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470A" w14:textId="6D45848D" w:rsidR="001877F9" w:rsidRPr="00CC61E2" w:rsidRDefault="001877F9" w:rsidP="005D7C90">
      <w:pPr>
        <w:rPr>
          <w:rFonts w:eastAsia="Meiryo UI"/>
          <w:sz w:val="24"/>
          <w:szCs w:val="24"/>
        </w:rPr>
      </w:pPr>
      <w:r w:rsidRPr="00CC61E2">
        <w:rPr>
          <w:rFonts w:eastAsia="Meiryo UI" w:hint="eastAsia"/>
          <w:sz w:val="24"/>
          <w:szCs w:val="24"/>
        </w:rPr>
        <w:t>令和３年度岩手県認知症介護実践リーダー研修</w:t>
      </w:r>
    </w:p>
    <w:p w14:paraId="5965AEDD" w14:textId="48E14571" w:rsidR="00A9204E" w:rsidRPr="00CC61E2" w:rsidRDefault="00100285" w:rsidP="001877F9">
      <w:pPr>
        <w:jc w:val="center"/>
        <w:rPr>
          <w:rFonts w:eastAsia="Meiryo UI"/>
          <w:b/>
          <w:bCs/>
          <w:sz w:val="32"/>
          <w:szCs w:val="32"/>
        </w:rPr>
      </w:pPr>
      <w:r>
        <w:rPr>
          <w:rFonts w:eastAsia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8F80" wp14:editId="37449ECD">
                <wp:simplePos x="0" y="0"/>
                <wp:positionH relativeFrom="column">
                  <wp:posOffset>1414780</wp:posOffset>
                </wp:positionH>
                <wp:positionV relativeFrom="paragraph">
                  <wp:posOffset>629920</wp:posOffset>
                </wp:positionV>
                <wp:extent cx="1095375" cy="2762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114FD" w14:textId="41C4D065" w:rsidR="00FC67A9" w:rsidRPr="00100285" w:rsidRDefault="00FC67A9" w:rsidP="00FC67A9">
                            <w:pPr>
                              <w:jc w:val="center"/>
                              <w:rPr>
                                <w:rFonts w:eastAsia="Meiryo UI"/>
                                <w:sz w:val="12"/>
                                <w:szCs w:val="12"/>
                              </w:rPr>
                            </w:pPr>
                            <w:r w:rsidRPr="00100285">
                              <w:rPr>
                                <w:rFonts w:eastAsia="Meiryo UI" w:hint="eastAsia"/>
                                <w:sz w:val="12"/>
                                <w:szCs w:val="12"/>
                              </w:rPr>
                              <w:t>（ｱﾙﾌｧﾍﾞｯﾄ</w:t>
                            </w:r>
                            <w:r w:rsidR="00100285" w:rsidRPr="00100285">
                              <w:rPr>
                                <w:rFonts w:eastAsia="Meiryo UI" w:hint="eastAsia"/>
                                <w:sz w:val="12"/>
                                <w:szCs w:val="12"/>
                              </w:rPr>
                              <w:t>記号</w:t>
                            </w:r>
                            <w:r w:rsidRPr="00100285">
                              <w:rPr>
                                <w:rFonts w:eastAsia="Meiryo UI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B8F80" id="正方形/長方形 1" o:spid="_x0000_s1026" style="position:absolute;left:0;text-align:left;margin-left:111.4pt;margin-top:49.6pt;width:8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" filled="f" stroked="f" strokeweight="1pt">
                <v:textbox>
                  <w:txbxContent>
                    <w:p w14:paraId="2C5114FD" w14:textId="41C4D065" w:rsidR="00FC67A9" w:rsidRPr="00100285" w:rsidRDefault="00FC67A9" w:rsidP="00FC67A9">
                      <w:pPr>
                        <w:jc w:val="center"/>
                        <w:rPr>
                          <w:rFonts w:eastAsia="Meiryo UI"/>
                          <w:sz w:val="12"/>
                          <w:szCs w:val="12"/>
                        </w:rPr>
                      </w:pPr>
                      <w:r w:rsidRPr="00100285">
                        <w:rPr>
                          <w:rFonts w:eastAsia="Meiryo UI" w:hint="eastAsia"/>
                          <w:sz w:val="12"/>
                          <w:szCs w:val="12"/>
                        </w:rPr>
                        <w:t>（ｱﾙﾌｧﾍﾞｯﾄ</w:t>
                      </w:r>
                      <w:r w:rsidR="00100285" w:rsidRPr="00100285">
                        <w:rPr>
                          <w:rFonts w:eastAsia="Meiryo UI" w:hint="eastAsia"/>
                          <w:sz w:val="12"/>
                          <w:szCs w:val="12"/>
                        </w:rPr>
                        <w:t>記号</w:t>
                      </w:r>
                      <w:r w:rsidRPr="00100285">
                        <w:rPr>
                          <w:rFonts w:eastAsia="Meiryo UI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877F9" w:rsidRPr="00CC61E2">
        <w:rPr>
          <w:rFonts w:eastAsia="Meiryo UI" w:hint="eastAsia"/>
          <w:b/>
          <w:bCs/>
          <w:sz w:val="32"/>
          <w:szCs w:val="32"/>
        </w:rPr>
        <w:t>自施設実習</w:t>
      </w:r>
      <w:r w:rsidR="00B67666" w:rsidRPr="00CC61E2">
        <w:rPr>
          <w:rFonts w:eastAsia="Meiryo UI" w:hint="eastAsia"/>
          <w:b/>
          <w:bCs/>
          <w:sz w:val="32"/>
          <w:szCs w:val="32"/>
        </w:rPr>
        <w:t xml:space="preserve">　</w:t>
      </w:r>
      <w:r w:rsidR="001877F9" w:rsidRPr="00CC61E2">
        <w:rPr>
          <w:rFonts w:eastAsia="Meiryo UI" w:hint="eastAsia"/>
          <w:b/>
          <w:bCs/>
          <w:sz w:val="32"/>
          <w:szCs w:val="32"/>
        </w:rPr>
        <w:t>報告レポート</w:t>
      </w:r>
    </w:p>
    <w:tbl>
      <w:tblPr>
        <w:tblStyle w:val="afffff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2410"/>
        <w:gridCol w:w="4795"/>
      </w:tblGrid>
      <w:tr w:rsidR="00CC61E2" w14:paraId="55951F5B" w14:textId="77777777" w:rsidTr="00FB65D2">
        <w:trPr>
          <w:trHeight w:val="577"/>
          <w:jc w:val="center"/>
        </w:trPr>
        <w:tc>
          <w:tcPr>
            <w:tcW w:w="2435" w:type="dxa"/>
            <w:vAlign w:val="center"/>
          </w:tcPr>
          <w:p w14:paraId="0402AB9F" w14:textId="6DC50D8F" w:rsidR="00CC61E2" w:rsidRPr="00CC61E2" w:rsidRDefault="00CC61E2" w:rsidP="00CC61E2">
            <w:pPr>
              <w:ind w:right="280"/>
              <w:rPr>
                <w:sz w:val="24"/>
                <w:szCs w:val="24"/>
              </w:rPr>
            </w:pPr>
            <w:r w:rsidRPr="00CC61E2">
              <w:rPr>
                <w:rFonts w:hint="eastAsia"/>
                <w:sz w:val="24"/>
                <w:szCs w:val="24"/>
              </w:rPr>
              <w:t>出席番号　　　番</w:t>
            </w:r>
          </w:p>
        </w:tc>
        <w:tc>
          <w:tcPr>
            <w:tcW w:w="2410" w:type="dxa"/>
            <w:vAlign w:val="center"/>
          </w:tcPr>
          <w:p w14:paraId="757E9FB7" w14:textId="18BDEAB1" w:rsidR="00CC61E2" w:rsidRPr="00CC61E2" w:rsidRDefault="00CC61E2" w:rsidP="00CC61E2">
            <w:pPr>
              <w:ind w:right="280" w:firstLineChars="400" w:firstLine="983"/>
              <w:rPr>
                <w:sz w:val="24"/>
                <w:szCs w:val="24"/>
              </w:rPr>
            </w:pPr>
            <w:r w:rsidRPr="00CC61E2">
              <w:rPr>
                <w:rFonts w:hint="eastAsia"/>
                <w:sz w:val="24"/>
                <w:szCs w:val="24"/>
              </w:rPr>
              <w:t>グループ</w:t>
            </w:r>
          </w:p>
        </w:tc>
        <w:tc>
          <w:tcPr>
            <w:tcW w:w="4795" w:type="dxa"/>
            <w:vAlign w:val="center"/>
          </w:tcPr>
          <w:p w14:paraId="15C22F16" w14:textId="668AFC13" w:rsidR="00CC61E2" w:rsidRPr="00CC61E2" w:rsidRDefault="00CC61E2" w:rsidP="00CC61E2">
            <w:pPr>
              <w:ind w:right="280"/>
              <w:rPr>
                <w:sz w:val="24"/>
                <w:szCs w:val="24"/>
              </w:rPr>
            </w:pPr>
            <w:r w:rsidRPr="00CC61E2">
              <w:rPr>
                <w:rFonts w:hint="eastAsia"/>
                <w:sz w:val="24"/>
                <w:szCs w:val="24"/>
              </w:rPr>
              <w:t>受講者名</w:t>
            </w:r>
          </w:p>
        </w:tc>
      </w:tr>
    </w:tbl>
    <w:p w14:paraId="08E74AD5" w14:textId="7DD9DD5A" w:rsidR="001877F9" w:rsidRPr="00CC61E2" w:rsidRDefault="001877F9" w:rsidP="00CC61E2">
      <w:pPr>
        <w:ind w:right="280"/>
        <w:rPr>
          <w:rFonts w:eastAsia="Meiryo UI"/>
          <w:sz w:val="16"/>
          <w:szCs w:val="16"/>
        </w:rPr>
      </w:pPr>
    </w:p>
    <w:tbl>
      <w:tblPr>
        <w:tblStyle w:val="afffff4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5D7C90" w:rsidRPr="00303FBD" w14:paraId="25A0723B" w14:textId="77777777" w:rsidTr="000707F9">
        <w:trPr>
          <w:trHeight w:val="450"/>
        </w:trPr>
        <w:tc>
          <w:tcPr>
            <w:tcW w:w="9715" w:type="dxa"/>
            <w:shd w:val="clear" w:color="auto" w:fill="D0CECE" w:themeFill="background2" w:themeFillShade="E6"/>
          </w:tcPr>
          <w:p w14:paraId="2C1E689F" w14:textId="0AB8C85A" w:rsidR="005D7C90" w:rsidRPr="00F33E55" w:rsidRDefault="00F33E55" w:rsidP="005D7C90">
            <w:pPr>
              <w:ind w:right="280"/>
              <w:rPr>
                <w:sz w:val="24"/>
                <w:szCs w:val="24"/>
              </w:rPr>
            </w:pPr>
            <w:r w:rsidRPr="00F33E55">
              <w:rPr>
                <w:rFonts w:hint="eastAsia"/>
                <w:sz w:val="24"/>
                <w:szCs w:val="24"/>
              </w:rPr>
              <w:t>1.</w:t>
            </w:r>
            <w:r w:rsidR="005D7C90" w:rsidRPr="00F33E55">
              <w:rPr>
                <w:rFonts w:hint="eastAsia"/>
                <w:sz w:val="24"/>
                <w:szCs w:val="24"/>
              </w:rPr>
              <w:t>認知症ケアの職場での課題</w:t>
            </w:r>
          </w:p>
        </w:tc>
      </w:tr>
      <w:tr w:rsidR="005D7C90" w:rsidRPr="00F33E55" w14:paraId="3528F7B6" w14:textId="77777777" w:rsidTr="000707F9">
        <w:trPr>
          <w:trHeight w:val="1490"/>
        </w:trPr>
        <w:tc>
          <w:tcPr>
            <w:tcW w:w="9715" w:type="dxa"/>
          </w:tcPr>
          <w:p w14:paraId="174B0C71" w14:textId="77777777" w:rsidR="005D7C90" w:rsidRPr="00F33E55" w:rsidRDefault="005D7C90" w:rsidP="00303FBD">
            <w:pPr>
              <w:ind w:right="280"/>
              <w:rPr>
                <w:sz w:val="21"/>
                <w:szCs w:val="21"/>
              </w:rPr>
            </w:pPr>
          </w:p>
        </w:tc>
      </w:tr>
      <w:tr w:rsidR="005D7C90" w:rsidRPr="00303FBD" w14:paraId="0E22B20E" w14:textId="77777777" w:rsidTr="000707F9">
        <w:trPr>
          <w:trHeight w:val="450"/>
        </w:trPr>
        <w:tc>
          <w:tcPr>
            <w:tcW w:w="9715" w:type="dxa"/>
            <w:shd w:val="clear" w:color="auto" w:fill="D0CECE" w:themeFill="background2" w:themeFillShade="E6"/>
          </w:tcPr>
          <w:p w14:paraId="5FF9D30E" w14:textId="2154C50F" w:rsidR="005D7C90" w:rsidRPr="00F33E55" w:rsidRDefault="00F33E55" w:rsidP="00303FBD">
            <w:pPr>
              <w:ind w:right="280"/>
              <w:rPr>
                <w:sz w:val="24"/>
                <w:szCs w:val="24"/>
              </w:rPr>
            </w:pPr>
            <w:r w:rsidRPr="00F33E55">
              <w:rPr>
                <w:rFonts w:hint="eastAsia"/>
                <w:sz w:val="24"/>
                <w:szCs w:val="24"/>
              </w:rPr>
              <w:t>2.</w:t>
            </w:r>
            <w:r w:rsidR="005D7C90" w:rsidRPr="00F33E55">
              <w:rPr>
                <w:rFonts w:hint="eastAsia"/>
                <w:sz w:val="24"/>
                <w:szCs w:val="24"/>
              </w:rPr>
              <w:t>自施設</w:t>
            </w:r>
            <w:r w:rsidR="009839A3">
              <w:rPr>
                <w:rFonts w:hint="eastAsia"/>
                <w:sz w:val="24"/>
                <w:szCs w:val="24"/>
              </w:rPr>
              <w:t>実習</w:t>
            </w:r>
            <w:r w:rsidR="005D7C90" w:rsidRPr="00F33E55">
              <w:rPr>
                <w:rFonts w:hint="eastAsia"/>
                <w:sz w:val="24"/>
                <w:szCs w:val="24"/>
              </w:rPr>
              <w:t>の目標</w:t>
            </w:r>
          </w:p>
        </w:tc>
      </w:tr>
      <w:tr w:rsidR="005D7C90" w:rsidRPr="00F33E55" w14:paraId="64179B96" w14:textId="77777777" w:rsidTr="000707F9">
        <w:trPr>
          <w:trHeight w:val="1433"/>
        </w:trPr>
        <w:tc>
          <w:tcPr>
            <w:tcW w:w="9715" w:type="dxa"/>
          </w:tcPr>
          <w:p w14:paraId="03B57A0B" w14:textId="77777777" w:rsidR="005D7C90" w:rsidRPr="00F33E55" w:rsidRDefault="005D7C90" w:rsidP="00303FBD">
            <w:pPr>
              <w:ind w:right="280"/>
              <w:rPr>
                <w:sz w:val="21"/>
                <w:szCs w:val="21"/>
              </w:rPr>
            </w:pPr>
          </w:p>
        </w:tc>
      </w:tr>
      <w:tr w:rsidR="005D7C90" w:rsidRPr="00303FBD" w14:paraId="580C5186" w14:textId="77777777" w:rsidTr="000707F9">
        <w:trPr>
          <w:trHeight w:val="913"/>
        </w:trPr>
        <w:tc>
          <w:tcPr>
            <w:tcW w:w="9715" w:type="dxa"/>
            <w:shd w:val="clear" w:color="auto" w:fill="D0CECE" w:themeFill="background2" w:themeFillShade="E6"/>
          </w:tcPr>
          <w:p w14:paraId="1204AA77" w14:textId="6AFCC4FD" w:rsidR="005D7C90" w:rsidRPr="00F33E55" w:rsidRDefault="00F33E55" w:rsidP="00303FBD">
            <w:pPr>
              <w:ind w:right="566"/>
              <w:rPr>
                <w:sz w:val="24"/>
                <w:szCs w:val="24"/>
              </w:rPr>
            </w:pPr>
            <w:r w:rsidRPr="00F33E55">
              <w:rPr>
                <w:rFonts w:hint="eastAsia"/>
                <w:sz w:val="24"/>
                <w:szCs w:val="24"/>
              </w:rPr>
              <w:t>3.</w:t>
            </w:r>
            <w:r w:rsidR="005D7C90" w:rsidRPr="00F33E55">
              <w:rPr>
                <w:rFonts w:hint="eastAsia"/>
                <w:sz w:val="24"/>
                <w:szCs w:val="24"/>
              </w:rPr>
              <w:t>自施設実習</w:t>
            </w:r>
            <w:r w:rsidR="00303FBD" w:rsidRPr="00F33E55">
              <w:rPr>
                <w:rFonts w:hint="eastAsia"/>
                <w:sz w:val="24"/>
                <w:szCs w:val="24"/>
              </w:rPr>
              <w:t>での取組や方法（資料となるもの、学習計画、評価やアンケート、ミーティング議事録、掲載物や写真などがあれば添付）</w:t>
            </w:r>
          </w:p>
        </w:tc>
      </w:tr>
      <w:tr w:rsidR="005D7C90" w:rsidRPr="00F33E55" w14:paraId="58EA3384" w14:textId="77777777" w:rsidTr="000707F9">
        <w:trPr>
          <w:trHeight w:val="1816"/>
        </w:trPr>
        <w:tc>
          <w:tcPr>
            <w:tcW w:w="9715" w:type="dxa"/>
          </w:tcPr>
          <w:p w14:paraId="50C60CE9" w14:textId="77777777" w:rsidR="005D7C90" w:rsidRPr="00F33E55" w:rsidRDefault="005D7C90" w:rsidP="00303FBD">
            <w:pPr>
              <w:ind w:right="280"/>
              <w:rPr>
                <w:sz w:val="21"/>
                <w:szCs w:val="21"/>
              </w:rPr>
            </w:pPr>
          </w:p>
        </w:tc>
      </w:tr>
      <w:tr w:rsidR="005D7C90" w:rsidRPr="00303FBD" w14:paraId="3524D228" w14:textId="77777777" w:rsidTr="000707F9">
        <w:trPr>
          <w:trHeight w:val="450"/>
        </w:trPr>
        <w:tc>
          <w:tcPr>
            <w:tcW w:w="9715" w:type="dxa"/>
            <w:shd w:val="clear" w:color="auto" w:fill="D0CECE" w:themeFill="background2" w:themeFillShade="E6"/>
          </w:tcPr>
          <w:p w14:paraId="7FA9EE38" w14:textId="6BCE1B5D" w:rsidR="005D7C90" w:rsidRPr="00F33E55" w:rsidRDefault="00F33E55" w:rsidP="00F33E55">
            <w:pPr>
              <w:ind w:right="280"/>
              <w:rPr>
                <w:sz w:val="24"/>
                <w:szCs w:val="24"/>
              </w:rPr>
            </w:pPr>
            <w:r w:rsidRPr="00F33E55">
              <w:rPr>
                <w:rFonts w:hint="eastAsia"/>
                <w:sz w:val="24"/>
                <w:szCs w:val="24"/>
              </w:rPr>
              <w:t>4.結果</w:t>
            </w:r>
          </w:p>
        </w:tc>
      </w:tr>
      <w:tr w:rsidR="005D7C90" w:rsidRPr="00F33E55" w14:paraId="2D9F6BD2" w14:textId="77777777" w:rsidTr="000707F9">
        <w:trPr>
          <w:trHeight w:val="1584"/>
        </w:trPr>
        <w:tc>
          <w:tcPr>
            <w:tcW w:w="9715" w:type="dxa"/>
          </w:tcPr>
          <w:p w14:paraId="7FB3BE7B" w14:textId="77777777" w:rsidR="005D7C90" w:rsidRPr="00F33E55" w:rsidRDefault="005D7C90" w:rsidP="00F33E55">
            <w:pPr>
              <w:ind w:right="280"/>
              <w:rPr>
                <w:sz w:val="21"/>
                <w:szCs w:val="21"/>
              </w:rPr>
            </w:pPr>
          </w:p>
        </w:tc>
      </w:tr>
      <w:tr w:rsidR="005D7C90" w:rsidRPr="00303FBD" w14:paraId="666D9D13" w14:textId="77777777" w:rsidTr="000707F9">
        <w:trPr>
          <w:trHeight w:val="925"/>
        </w:trPr>
        <w:tc>
          <w:tcPr>
            <w:tcW w:w="9715" w:type="dxa"/>
            <w:shd w:val="clear" w:color="auto" w:fill="D0CECE" w:themeFill="background2" w:themeFillShade="E6"/>
          </w:tcPr>
          <w:p w14:paraId="57F829EF" w14:textId="454B14B7" w:rsidR="005D7C90" w:rsidRPr="00F33E55" w:rsidRDefault="00F33E55" w:rsidP="00F33E55">
            <w:pPr>
              <w:ind w:right="280"/>
              <w:rPr>
                <w:sz w:val="24"/>
                <w:szCs w:val="24"/>
              </w:rPr>
            </w:pPr>
            <w:r w:rsidRPr="00F33E55">
              <w:rPr>
                <w:rFonts w:hint="eastAsia"/>
                <w:sz w:val="24"/>
                <w:szCs w:val="24"/>
              </w:rPr>
              <w:t>5.考察（認知症介護実践</w:t>
            </w:r>
            <w:r w:rsidR="009338A5">
              <w:rPr>
                <w:rFonts w:hint="eastAsia"/>
                <w:sz w:val="24"/>
                <w:szCs w:val="24"/>
              </w:rPr>
              <w:t>リーダー</w:t>
            </w:r>
            <w:r w:rsidRPr="00F33E55">
              <w:rPr>
                <w:rFonts w:hint="eastAsia"/>
                <w:sz w:val="24"/>
                <w:szCs w:val="24"/>
              </w:rPr>
              <w:t>研修の講義や自施設実習を通して、気づきや自分が成長したこと、今後どうしたいか</w:t>
            </w:r>
            <w:r w:rsidR="009338A5">
              <w:rPr>
                <w:rFonts w:hint="eastAsia"/>
                <w:sz w:val="24"/>
                <w:szCs w:val="24"/>
              </w:rPr>
              <w:t>等</w:t>
            </w:r>
            <w:r w:rsidRPr="00F33E5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33E55" w:rsidRPr="00F33E55" w14:paraId="39FE231E" w14:textId="77777777" w:rsidTr="00ED7DDD">
        <w:trPr>
          <w:trHeight w:val="2605"/>
        </w:trPr>
        <w:tc>
          <w:tcPr>
            <w:tcW w:w="9715" w:type="dxa"/>
          </w:tcPr>
          <w:p w14:paraId="4EB612DA" w14:textId="77777777" w:rsidR="00F33E55" w:rsidRPr="00F33E55" w:rsidRDefault="00F33E55" w:rsidP="00F33E55">
            <w:pPr>
              <w:ind w:right="280"/>
              <w:rPr>
                <w:sz w:val="21"/>
                <w:szCs w:val="21"/>
              </w:rPr>
            </w:pPr>
          </w:p>
        </w:tc>
      </w:tr>
    </w:tbl>
    <w:p w14:paraId="01290AA8" w14:textId="3F9CFD68" w:rsidR="005D7C90" w:rsidRPr="00ED7DDD" w:rsidRDefault="00ED7DDD" w:rsidP="00F33E55">
      <w:pPr>
        <w:ind w:right="1424"/>
        <w:rPr>
          <w:rFonts w:eastAsia="Meiryo UI"/>
          <w:b/>
          <w:bCs/>
          <w:sz w:val="21"/>
          <w:szCs w:val="21"/>
        </w:rPr>
      </w:pPr>
      <w:r w:rsidRPr="00ED7DDD">
        <w:rPr>
          <w:rFonts w:eastAsia="Meiryo UI" w:hint="eastAsia"/>
          <w:b/>
          <w:bCs/>
          <w:sz w:val="21"/>
          <w:szCs w:val="21"/>
        </w:rPr>
        <w:t>※合計</w:t>
      </w:r>
      <w:r w:rsidR="00227254">
        <w:rPr>
          <w:rFonts w:eastAsia="Meiryo UI" w:hint="eastAsia"/>
          <w:b/>
          <w:bCs/>
          <w:sz w:val="21"/>
          <w:szCs w:val="21"/>
        </w:rPr>
        <w:t>2000</w:t>
      </w:r>
      <w:r w:rsidRPr="00ED7DDD">
        <w:rPr>
          <w:rFonts w:eastAsia="Meiryo UI" w:hint="eastAsia"/>
          <w:b/>
          <w:bCs/>
          <w:sz w:val="21"/>
          <w:szCs w:val="21"/>
        </w:rPr>
        <w:t>文字程度にまとめてください。</w:t>
      </w:r>
    </w:p>
    <w:sectPr w:rsidR="005D7C90" w:rsidRPr="00ED7DDD" w:rsidSect="000707F9">
      <w:headerReference w:type="default" r:id="rId10"/>
      <w:pgSz w:w="11906" w:h="16838" w:code="9"/>
      <w:pgMar w:top="851" w:right="1077" w:bottom="567" w:left="1077" w:header="720" w:footer="720" w:gutter="0"/>
      <w:cols w:space="720"/>
      <w:docGrid w:type="linesAndChars" w:linePitch="348" w:charSpace="1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310E" w14:textId="77777777" w:rsidR="001877F9" w:rsidRDefault="001877F9" w:rsidP="001E678E">
      <w:r>
        <w:separator/>
      </w:r>
    </w:p>
  </w:endnote>
  <w:endnote w:type="continuationSeparator" w:id="0">
    <w:p w14:paraId="38C2AA1E" w14:textId="77777777" w:rsidR="001877F9" w:rsidRDefault="001877F9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23E03" w14:textId="77777777" w:rsidR="001877F9" w:rsidRDefault="001877F9" w:rsidP="001E678E">
      <w:r>
        <w:separator/>
      </w:r>
    </w:p>
  </w:footnote>
  <w:footnote w:type="continuationSeparator" w:id="0">
    <w:p w14:paraId="483814D2" w14:textId="77777777" w:rsidR="001877F9" w:rsidRDefault="001877F9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0486" w14:textId="7E5A587F" w:rsidR="005D7C90" w:rsidRDefault="005D7C90" w:rsidP="000707F9">
    <w:pPr>
      <w:pStyle w:val="aff8"/>
      <w:jc w:val="right"/>
    </w:pPr>
    <w:r>
      <w:rPr>
        <w:rFonts w:hint="eastAsia"/>
      </w:rPr>
      <w:t>（</w:t>
    </w:r>
    <w:r w:rsidR="00CC61E2">
      <w:rPr>
        <w:rFonts w:hint="eastAsia"/>
      </w:rPr>
      <w:t>参考</w:t>
    </w:r>
    <w:r>
      <w:rPr>
        <w:rFonts w:hint="eastAsia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B02353"/>
    <w:multiLevelType w:val="hybridMultilevel"/>
    <w:tmpl w:val="00C4C92A"/>
    <w:lvl w:ilvl="0" w:tplc="EA3A3E1A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6"/>
  </w:num>
  <w:num w:numId="24">
    <w:abstractNumId w:val="12"/>
  </w:num>
  <w:num w:numId="25">
    <w:abstractNumId w:val="11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PersonalInformation/>
  <w:removeDateAndTime/>
  <w:bordersDoNotSurroundHeader/>
  <w:bordersDoNotSurroundFooter/>
  <w:proofState w:spelling="clean" w:grammar="dirty"/>
  <w:attachedTemplate r:id="rId1"/>
  <w:defaultTabStop w:val="720"/>
  <w:drawingGridHorizontalSpacing w:val="113"/>
  <w:drawingGridVerticalSpacing w:val="17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9"/>
    <w:rsid w:val="000707F9"/>
    <w:rsid w:val="000F0F3A"/>
    <w:rsid w:val="00100285"/>
    <w:rsid w:val="001877F9"/>
    <w:rsid w:val="001B664C"/>
    <w:rsid w:val="001E678E"/>
    <w:rsid w:val="00227254"/>
    <w:rsid w:val="00247B89"/>
    <w:rsid w:val="00303FBD"/>
    <w:rsid w:val="004E108E"/>
    <w:rsid w:val="005D7C90"/>
    <w:rsid w:val="00645252"/>
    <w:rsid w:val="0065782A"/>
    <w:rsid w:val="006D3D74"/>
    <w:rsid w:val="0083569A"/>
    <w:rsid w:val="009338A5"/>
    <w:rsid w:val="009839A3"/>
    <w:rsid w:val="00A9204E"/>
    <w:rsid w:val="00B67666"/>
    <w:rsid w:val="00CC61E2"/>
    <w:rsid w:val="00DC2CC1"/>
    <w:rsid w:val="00E1762A"/>
    <w:rsid w:val="00ED7DDD"/>
    <w:rsid w:val="00EE596A"/>
    <w:rsid w:val="00F33E55"/>
    <w:rsid w:val="00FB65D2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64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65782A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da\AppData\Local\Microsoft\Office\16.0\DTS\ja-JP%7bED4BDB8D-068B-45D1-87E8-E2D205A7ED87%7d\%7b661F262B-832D-41B0-B0E7-FAA5E7E19E8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{661F262B-832D-41B0-B0E7-FAA5E7E19E8D}tf02786999_win32.dotx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2022-02-03T05:25:00Z</dcterms:created>
  <dcterms:modified xsi:type="dcterms:W3CDTF">2022-02-14T08:02:00Z</dcterms:modified>
</cp:coreProperties>
</file>